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D50F2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2009F" w:rsidRPr="00BA4843" w:rsidRDefault="00B2009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 xml:space="preserve">Приложение к ОПОП по направлению подготовки 44.03.01 Педагогическое образование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</w:t>
                  </w: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Биологическое образование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ОмГА от </w:t>
                  </w:r>
                  <w:r w:rsidR="000C1A91">
                    <w:rPr>
                      <w:sz w:val="24"/>
                      <w:szCs w:val="24"/>
                    </w:rPr>
                    <w:t>28.03.2022 №28</w:t>
                  </w:r>
                </w:p>
                <w:p w:rsidR="00B2009F" w:rsidRPr="00732B36" w:rsidRDefault="00B2009F" w:rsidP="005438F2">
                  <w:pPr>
                    <w:jc w:val="both"/>
                  </w:pPr>
                </w:p>
                <w:p w:rsidR="00B2009F" w:rsidRDefault="00B200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D50F2C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2009F" w:rsidRPr="00C94464" w:rsidRDefault="00B200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009F" w:rsidRPr="00C94464" w:rsidRDefault="00B200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2009F" w:rsidRDefault="00B200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009F" w:rsidRPr="00C94464" w:rsidRDefault="00B200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2009F" w:rsidRPr="00B2009F" w:rsidRDefault="000C1A91" w:rsidP="00B2009F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B2009F" w:rsidRPr="00B2009F">
                    <w:rPr>
                      <w:color w:val="000000"/>
                      <w:sz w:val="24"/>
                      <w:szCs w:val="24"/>
                    </w:rPr>
                    <w:t xml:space="preserve"> г.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r w:rsidR="00EC3A36">
        <w:rPr>
          <w:rFonts w:eastAsia="Courier New"/>
          <w:b/>
          <w:sz w:val="24"/>
          <w:szCs w:val="24"/>
          <w:lang w:bidi="ru-RU"/>
        </w:rPr>
        <w:t>Биологическое образование</w:t>
      </w:r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6C3FA7">
        <w:rPr>
          <w:rFonts w:eastAsia="SimSun"/>
          <w:kern w:val="2"/>
          <w:sz w:val="24"/>
          <w:szCs w:val="24"/>
          <w:lang w:eastAsia="hi-IN" w:bidi="hi-IN"/>
        </w:rPr>
        <w:t>8</w:t>
      </w:r>
      <w:r w:rsidR="00097B1D" w:rsidRPr="001C16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732B36" w:rsidP="00B2009F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332EA3">
        <w:rPr>
          <w:sz w:val="24"/>
          <w:szCs w:val="24"/>
        </w:rPr>
        <w:t xml:space="preserve"> 202</w:t>
      </w:r>
      <w:r w:rsidR="000C1A91">
        <w:rPr>
          <w:sz w:val="24"/>
          <w:szCs w:val="24"/>
        </w:rPr>
        <w:t>2</w:t>
      </w: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220647">
        <w:rPr>
          <w:sz w:val="24"/>
          <w:szCs w:val="24"/>
        </w:rPr>
        <w:t xml:space="preserve">.н., доцент  </w:t>
      </w:r>
      <w:r w:rsidR="00BE1084">
        <w:rPr>
          <w:sz w:val="24"/>
          <w:szCs w:val="24"/>
        </w:rPr>
        <w:t xml:space="preserve">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0C1A91">
        <w:rPr>
          <w:color w:val="000000"/>
          <w:sz w:val="24"/>
          <w:szCs w:val="24"/>
        </w:rPr>
        <w:t>25 марта 2022</w:t>
      </w:r>
      <w:r w:rsidR="00B2009F" w:rsidRPr="00B2009F">
        <w:rPr>
          <w:color w:val="000000"/>
          <w:sz w:val="24"/>
          <w:szCs w:val="24"/>
        </w:rPr>
        <w:t>г. №8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220647">
        <w:rPr>
          <w:spacing w:val="-3"/>
          <w:sz w:val="24"/>
          <w:szCs w:val="24"/>
          <w:lang w:eastAsia="en-US"/>
        </w:rPr>
        <w:t xml:space="preserve">, профессор  </w:t>
      </w:r>
      <w:r w:rsidR="00BA4843">
        <w:rPr>
          <w:spacing w:val="-3"/>
          <w:sz w:val="24"/>
          <w:szCs w:val="24"/>
          <w:lang w:eastAsia="en-US"/>
        </w:rPr>
        <w:t>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0C1A91" w:rsidRPr="000C1A91" w:rsidRDefault="00BA4843" w:rsidP="000C1A91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0C1A91" w:rsidRPr="000C1A9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C1A91" w:rsidRPr="000C1A91" w:rsidRDefault="000C1A91" w:rsidP="000C1A91">
      <w:pPr>
        <w:ind w:firstLine="709"/>
        <w:jc w:val="both"/>
        <w:rPr>
          <w:rFonts w:eastAsia="Calibri"/>
          <w:sz w:val="24"/>
          <w:szCs w:val="24"/>
        </w:rPr>
      </w:pPr>
      <w:r w:rsidRPr="000C1A9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C1A91" w:rsidRPr="000C1A91" w:rsidRDefault="000C1A91" w:rsidP="000C1A91">
      <w:pPr>
        <w:ind w:firstLine="708"/>
        <w:jc w:val="both"/>
        <w:rPr>
          <w:rFonts w:eastAsia="Calibri"/>
          <w:sz w:val="24"/>
          <w:szCs w:val="24"/>
        </w:rPr>
      </w:pPr>
      <w:r w:rsidRPr="000C1A91">
        <w:rPr>
          <w:rFonts w:eastAsia="Calibri"/>
          <w:sz w:val="24"/>
          <w:szCs w:val="24"/>
        </w:rPr>
        <w:t xml:space="preserve">- </w:t>
      </w:r>
      <w:r w:rsidRPr="000C1A9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1A91" w:rsidRPr="000C1A91" w:rsidRDefault="000C1A91" w:rsidP="000C1A91">
      <w:pPr>
        <w:ind w:firstLine="709"/>
        <w:jc w:val="both"/>
        <w:rPr>
          <w:rFonts w:eastAsia="Calibri"/>
          <w:sz w:val="24"/>
          <w:szCs w:val="24"/>
        </w:rPr>
      </w:pPr>
      <w:r w:rsidRPr="000C1A9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C1A91" w:rsidRPr="000C1A91" w:rsidRDefault="000C1A91" w:rsidP="000C1A91">
      <w:pPr>
        <w:ind w:firstLine="708"/>
        <w:jc w:val="both"/>
        <w:rPr>
          <w:rFonts w:eastAsia="Calibri"/>
          <w:sz w:val="24"/>
          <w:szCs w:val="24"/>
        </w:rPr>
      </w:pPr>
      <w:r w:rsidRPr="000C1A9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1A91" w:rsidRPr="000C1A91" w:rsidRDefault="000C1A91" w:rsidP="000C1A91">
      <w:pPr>
        <w:ind w:firstLine="708"/>
        <w:jc w:val="both"/>
        <w:rPr>
          <w:rFonts w:eastAsia="Calibri"/>
          <w:sz w:val="24"/>
          <w:szCs w:val="24"/>
        </w:rPr>
      </w:pPr>
      <w:r w:rsidRPr="000C1A9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0C1A91" w:rsidP="000C1A9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C1A9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EC3A36">
        <w:rPr>
          <w:sz w:val="24"/>
          <w:szCs w:val="24"/>
        </w:rPr>
        <w:t>Биологическое образование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0C1A91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0C1A91">
        <w:rPr>
          <w:sz w:val="24"/>
          <w:szCs w:val="24"/>
          <w:lang w:eastAsia="en-US"/>
        </w:rPr>
        <w:t>28.03.2022 №28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«</w:t>
      </w:r>
      <w:r w:rsidR="00EC3A36">
        <w:rPr>
          <w:sz w:val="24"/>
          <w:szCs w:val="24"/>
        </w:rPr>
        <w:t>Биологическое образование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0C1A91">
        <w:rPr>
          <w:sz w:val="24"/>
          <w:szCs w:val="24"/>
          <w:lang w:eastAsia="en-US"/>
        </w:rPr>
        <w:t>2022/2023</w:t>
      </w:r>
      <w:r w:rsidRPr="00F26755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0C1A91">
        <w:rPr>
          <w:sz w:val="24"/>
          <w:szCs w:val="24"/>
          <w:lang w:eastAsia="en-US"/>
        </w:rPr>
        <w:t>28.03.2022 №28</w:t>
      </w:r>
      <w:r w:rsidRPr="00F26755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B2009F">
        <w:rPr>
          <w:b/>
          <w:sz w:val="24"/>
          <w:szCs w:val="24"/>
        </w:rPr>
        <w:t>202</w:t>
      </w:r>
      <w:r w:rsidR="000C1A91">
        <w:rPr>
          <w:b/>
          <w:sz w:val="24"/>
          <w:szCs w:val="24"/>
        </w:rPr>
        <w:t>2/2023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EC3A36">
        <w:rPr>
          <w:sz w:val="24"/>
          <w:szCs w:val="24"/>
        </w:rPr>
        <w:t>Биологическое образование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0C1A91">
        <w:rPr>
          <w:color w:val="000000"/>
          <w:sz w:val="24"/>
          <w:szCs w:val="24"/>
        </w:rPr>
        <w:t>2022/2023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332EA3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0C1A91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D50F2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F27EB5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D50F2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https://urait.ru/bcode/437869.....</w:t>
        </w:r>
      </w:hyperlink>
      <w:r w:rsidR="00F27EB5" w:rsidRPr="003D6F2B">
        <w:rPr>
          <w:rFonts w:ascii="Times New Roman" w:hAnsi="Times New Roman"/>
          <w:sz w:val="24"/>
          <w:szCs w:val="24"/>
        </w:rPr>
        <w:t xml:space="preserve">. </w:t>
      </w:r>
    </w:p>
    <w:p w:rsidR="00D36E3D" w:rsidRPr="003D6F2B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D6F2B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D50F2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https://urait.ru/bcode/441483.....</w:t>
        </w:r>
      </w:hyperlink>
      <w:r w:rsidR="00F27EB5" w:rsidRPr="003D6F2B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Тренинг личностного роста : учебник и практикум для вузов / Д. М. Рамендик. — 2-е изд., испр. и доп. — Москва : Издательство Юрайт, 2020. — 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136 с. — (Высшее образование). — ISBN 978-5-534-07294-5. — Текст : электронный // ЭБС Юрайт [сайт]. — URL: </w:t>
      </w:r>
      <w:hyperlink r:id="rId11" w:history="1">
        <w:r w:rsidR="00D50F2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https://urait.ru/bcode/451538.....</w:t>
        </w:r>
      </w:hyperlink>
      <w:r w:rsidR="00F6563A" w:rsidRPr="00BE1084">
        <w:rPr>
          <w:rFonts w:ascii="Times New Roman" w:hAnsi="Times New Roman"/>
          <w:sz w:val="24"/>
          <w:szCs w:val="24"/>
        </w:rPr>
        <w:t>.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8329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50F2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D50F2C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D50F2C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D50F2C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D50F2C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D50F2C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D50F2C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</w:t>
      </w:r>
      <w:r w:rsidRPr="00D2590A">
        <w:rPr>
          <w:color w:val="000000"/>
          <w:sz w:val="24"/>
          <w:szCs w:val="24"/>
        </w:rPr>
        <w:lastRenderedPageBreak/>
        <w:t xml:space="preserve">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F8329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8329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5EE" w:rsidRDefault="00A945EE" w:rsidP="00160BC1">
      <w:r>
        <w:separator/>
      </w:r>
    </w:p>
  </w:endnote>
  <w:endnote w:type="continuationSeparator" w:id="0">
    <w:p w:rsidR="00A945EE" w:rsidRDefault="00A945E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5EE" w:rsidRDefault="00A945EE" w:rsidP="00160BC1">
      <w:r>
        <w:separator/>
      </w:r>
    </w:p>
  </w:footnote>
  <w:footnote w:type="continuationSeparator" w:id="0">
    <w:p w:rsidR="00A945EE" w:rsidRDefault="00A945E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1A91"/>
    <w:rsid w:val="000C256F"/>
    <w:rsid w:val="000C2FCA"/>
    <w:rsid w:val="000C4546"/>
    <w:rsid w:val="000D07C6"/>
    <w:rsid w:val="000D28D7"/>
    <w:rsid w:val="000D401C"/>
    <w:rsid w:val="000D4429"/>
    <w:rsid w:val="000D6A44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47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1D2F"/>
    <w:rsid w:val="002C2EAE"/>
    <w:rsid w:val="002C3F08"/>
    <w:rsid w:val="002C43B6"/>
    <w:rsid w:val="002C7582"/>
    <w:rsid w:val="002D6AC0"/>
    <w:rsid w:val="002E4CB7"/>
    <w:rsid w:val="002E6AB5"/>
    <w:rsid w:val="002F50E2"/>
    <w:rsid w:val="002F605C"/>
    <w:rsid w:val="00315AB7"/>
    <w:rsid w:val="0032166A"/>
    <w:rsid w:val="00322808"/>
    <w:rsid w:val="0032502B"/>
    <w:rsid w:val="00330957"/>
    <w:rsid w:val="00332EA3"/>
    <w:rsid w:val="0033546E"/>
    <w:rsid w:val="00343484"/>
    <w:rsid w:val="00344ADD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F71"/>
    <w:rsid w:val="003D0CBE"/>
    <w:rsid w:val="003D4616"/>
    <w:rsid w:val="003D6F2B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3532A"/>
    <w:rsid w:val="004472A8"/>
    <w:rsid w:val="00461BCE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24A4"/>
    <w:rsid w:val="00513D6F"/>
    <w:rsid w:val="00516F43"/>
    <w:rsid w:val="00532EC7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C3FA7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2C77"/>
    <w:rsid w:val="0086651C"/>
    <w:rsid w:val="00875896"/>
    <w:rsid w:val="0087707A"/>
    <w:rsid w:val="00881E3A"/>
    <w:rsid w:val="0088272E"/>
    <w:rsid w:val="00893420"/>
    <w:rsid w:val="008B0BCD"/>
    <w:rsid w:val="008B6331"/>
    <w:rsid w:val="008B789E"/>
    <w:rsid w:val="008D2A87"/>
    <w:rsid w:val="008D7879"/>
    <w:rsid w:val="008E35C0"/>
    <w:rsid w:val="008E3C4D"/>
    <w:rsid w:val="008E5E59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87AD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276AB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5EE"/>
    <w:rsid w:val="00A9490A"/>
    <w:rsid w:val="00A9607B"/>
    <w:rsid w:val="00A96C48"/>
    <w:rsid w:val="00AA1D9D"/>
    <w:rsid w:val="00AA2A29"/>
    <w:rsid w:val="00AA7B06"/>
    <w:rsid w:val="00AA7D9B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2009F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2CE2"/>
    <w:rsid w:val="00C33468"/>
    <w:rsid w:val="00C3475E"/>
    <w:rsid w:val="00C40C06"/>
    <w:rsid w:val="00C443EB"/>
    <w:rsid w:val="00C55E91"/>
    <w:rsid w:val="00C56517"/>
    <w:rsid w:val="00C56627"/>
    <w:rsid w:val="00C6192D"/>
    <w:rsid w:val="00C70CA1"/>
    <w:rsid w:val="00C740AC"/>
    <w:rsid w:val="00C77724"/>
    <w:rsid w:val="00C874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50F2C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B14C0"/>
    <w:rsid w:val="00EC1934"/>
    <w:rsid w:val="00EC3A36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8329A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0548372E-FCE7-4F26-857F-1C57919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987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...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B724-8BE7-4088-88BC-8BECE37C6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7095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47443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59</cp:revision>
  <cp:lastPrinted>2019-03-03T14:20:00Z</cp:lastPrinted>
  <dcterms:created xsi:type="dcterms:W3CDTF">2018-12-03T04:33:00Z</dcterms:created>
  <dcterms:modified xsi:type="dcterms:W3CDTF">2022-11-13T08:51:00Z</dcterms:modified>
</cp:coreProperties>
</file>